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3119"/>
        <w:gridCol w:w="6961"/>
      </w:tblGrid>
      <w:tr w:rsidR="0001185C" w14:paraId="6474BDAE" w14:textId="77777777" w:rsidTr="00011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10D75D36" w14:textId="77777777" w:rsidR="0001185C" w:rsidRDefault="0001185C" w:rsidP="00856C35"/>
        </w:tc>
        <w:tc>
          <w:tcPr>
            <w:tcW w:w="6961" w:type="dxa"/>
            <w:vMerge w:val="restart"/>
            <w:vAlign w:val="center"/>
          </w:tcPr>
          <w:p w14:paraId="311FAA0C" w14:textId="77777777" w:rsidR="0001185C" w:rsidRPr="0001185C" w:rsidRDefault="0001185C" w:rsidP="00D21105">
            <w:pPr>
              <w:pStyle w:val="CompanyName"/>
              <w:jc w:val="left"/>
              <w:rPr>
                <w:color w:val="548DD4" w:themeColor="text2" w:themeTint="99"/>
                <w:sz w:val="44"/>
                <w:szCs w:val="44"/>
              </w:rPr>
            </w:pPr>
            <w:r w:rsidRPr="0001185C">
              <w:rPr>
                <w:color w:val="548DD4" w:themeColor="text2" w:themeTint="99"/>
                <w:sz w:val="44"/>
                <w:szCs w:val="44"/>
              </w:rPr>
              <w:t>Ackworth Road Runners</w:t>
            </w:r>
          </w:p>
          <w:p w14:paraId="26CB6880" w14:textId="441596C7" w:rsidR="0001185C" w:rsidRPr="00D04BE4" w:rsidRDefault="0001185C" w:rsidP="00D21105">
            <w:pPr>
              <w:pStyle w:val="CompanyName"/>
              <w:jc w:val="left"/>
              <w:rPr>
                <w:sz w:val="20"/>
                <w:szCs w:val="20"/>
              </w:rPr>
            </w:pPr>
            <w:r w:rsidRPr="0001185C">
              <w:rPr>
                <w:color w:val="548DD4" w:themeColor="text2" w:themeTint="99"/>
                <w:sz w:val="32"/>
                <w:szCs w:val="32"/>
              </w:rPr>
              <w:t>Membership Application Form</w:t>
            </w:r>
            <w:r w:rsidR="00D04BE4">
              <w:rPr>
                <w:color w:val="548DD4" w:themeColor="text2" w:themeTint="99"/>
                <w:sz w:val="32"/>
                <w:szCs w:val="32"/>
              </w:rPr>
              <w:br/>
            </w:r>
            <w:r w:rsidR="00D04BE4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>(</w:t>
            </w:r>
            <w:r w:rsidR="00D04BE4" w:rsidRPr="00D04BE4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>revised March 2020</w:t>
            </w:r>
            <w:r w:rsidR="00D04BE4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01185C" w14:paraId="0F73EBD9" w14:textId="77777777" w:rsidTr="0001185C">
        <w:tc>
          <w:tcPr>
            <w:tcW w:w="3119" w:type="dxa"/>
          </w:tcPr>
          <w:p w14:paraId="6D9DAB7A" w14:textId="77777777" w:rsidR="0001185C" w:rsidRDefault="0001185C" w:rsidP="00856C35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66E34B" wp14:editId="212A9821">
                  <wp:extent cx="1333500" cy="115347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-logo1-Final - Cropp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86" cy="115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85D68" w14:textId="77777777" w:rsidR="0001185C" w:rsidRPr="00856C35" w:rsidRDefault="0001185C" w:rsidP="00856C35">
            <w:pPr>
              <w:rPr>
                <w:noProof/>
                <w:lang w:val="en-GB" w:eastAsia="en-GB"/>
              </w:rPr>
            </w:pPr>
          </w:p>
        </w:tc>
        <w:tc>
          <w:tcPr>
            <w:tcW w:w="6961" w:type="dxa"/>
            <w:vMerge/>
          </w:tcPr>
          <w:p w14:paraId="25B442D0" w14:textId="77777777" w:rsidR="0001185C" w:rsidRPr="00942437" w:rsidRDefault="0001185C" w:rsidP="00942437">
            <w:pPr>
              <w:pStyle w:val="CompanyName"/>
              <w:jc w:val="center"/>
              <w:rPr>
                <w:color w:val="4F81BD" w:themeColor="accent1"/>
              </w:rPr>
            </w:pPr>
          </w:p>
        </w:tc>
      </w:tr>
    </w:tbl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39"/>
        <w:gridCol w:w="5753"/>
        <w:gridCol w:w="768"/>
        <w:gridCol w:w="583"/>
        <w:gridCol w:w="923"/>
        <w:gridCol w:w="924"/>
      </w:tblGrid>
      <w:tr w:rsidR="00942437" w:rsidRPr="00D04BE4" w14:paraId="15CC7CCC" w14:textId="77777777" w:rsidTr="00D2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6D2BA5D7" w14:textId="77777777" w:rsidR="00942437" w:rsidRPr="00D04BE4" w:rsidRDefault="00942437" w:rsidP="00114A0E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Full Name:</w:t>
            </w:r>
          </w:p>
        </w:tc>
        <w:tc>
          <w:tcPr>
            <w:tcW w:w="57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E862A48" w14:textId="46DC0FC8" w:rsidR="00942437" w:rsidRPr="00D04BE4" w:rsidRDefault="00942437" w:rsidP="00114A0E">
            <w:pPr>
              <w:pStyle w:val="FieldText"/>
              <w:rPr>
                <w:bCs w:val="0"/>
              </w:rPr>
            </w:pPr>
          </w:p>
        </w:tc>
        <w:tc>
          <w:tcPr>
            <w:tcW w:w="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3C10EBB1" w14:textId="77777777" w:rsidR="00942437" w:rsidRPr="00D04BE4" w:rsidRDefault="00942437" w:rsidP="00114A0E">
            <w:pPr>
              <w:pStyle w:val="FieldText"/>
              <w:rPr>
                <w:bCs w:val="0"/>
              </w:rPr>
            </w:pPr>
            <w:r w:rsidRPr="00D04BE4">
              <w:rPr>
                <w:bCs w:val="0"/>
                <w:szCs w:val="24"/>
              </w:rPr>
              <w:t>Title</w:t>
            </w:r>
          </w:p>
        </w:tc>
        <w:tc>
          <w:tcPr>
            <w:tcW w:w="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02EAF7A" w14:textId="77777777" w:rsidR="00942437" w:rsidRPr="00D04BE4" w:rsidRDefault="00942437" w:rsidP="00114A0E">
            <w:pPr>
              <w:pStyle w:val="Heading4"/>
              <w:jc w:val="left"/>
              <w:outlineLvl w:val="3"/>
              <w:rPr>
                <w:b/>
                <w:bCs w:val="0"/>
              </w:rPr>
            </w:pPr>
          </w:p>
        </w:tc>
        <w:tc>
          <w:tcPr>
            <w:tcW w:w="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4A0ED4C7" w14:textId="77777777" w:rsidR="00942437" w:rsidRPr="00D04BE4" w:rsidRDefault="00942437" w:rsidP="00114A0E">
            <w:pPr>
              <w:pStyle w:val="FieldText"/>
              <w:rPr>
                <w:bCs w:val="0"/>
              </w:rPr>
            </w:pPr>
            <w:r w:rsidRPr="00D04BE4">
              <w:rPr>
                <w:bCs w:val="0"/>
                <w:szCs w:val="24"/>
              </w:rPr>
              <w:t>Gender</w:t>
            </w:r>
          </w:p>
        </w:tc>
        <w:tc>
          <w:tcPr>
            <w:tcW w:w="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605C111" w14:textId="77777777" w:rsidR="00942437" w:rsidRPr="00D04BE4" w:rsidRDefault="00942437" w:rsidP="00114A0E">
            <w:pPr>
              <w:pStyle w:val="FieldText"/>
              <w:rPr>
                <w:bCs w:val="0"/>
              </w:rPr>
            </w:pPr>
          </w:p>
        </w:tc>
      </w:tr>
    </w:tbl>
    <w:p w14:paraId="60DC6CDB" w14:textId="77777777" w:rsidR="00856C35" w:rsidRPr="00D04BE4" w:rsidRDefault="00856C35" w:rsidP="00114A0E">
      <w:pPr>
        <w:rPr>
          <w:b/>
        </w:rPr>
      </w:pPr>
    </w:p>
    <w:tbl>
      <w:tblPr>
        <w:tblStyle w:val="PlainTable3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39"/>
        <w:gridCol w:w="8931"/>
      </w:tblGrid>
      <w:tr w:rsidR="00C32D11" w:rsidRPr="00D04BE4" w14:paraId="4E81148D" w14:textId="77777777" w:rsidTr="00313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03490A18" w14:textId="77777777" w:rsidR="00C32D11" w:rsidRPr="00D04BE4" w:rsidRDefault="00C32D11" w:rsidP="00114A0E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Address:</w:t>
            </w:r>
          </w:p>
        </w:tc>
        <w:tc>
          <w:tcPr>
            <w:tcW w:w="8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2414E9DA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  <w:p w14:paraId="515C0D57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  <w:p w14:paraId="5378957A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  <w:p w14:paraId="540B3F1D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</w:tc>
      </w:tr>
    </w:tbl>
    <w:p w14:paraId="48FE36F8" w14:textId="77777777" w:rsidR="00856C35" w:rsidRDefault="00856C35" w:rsidP="00114A0E"/>
    <w:tbl>
      <w:tblPr>
        <w:tblStyle w:val="PlainTable3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39"/>
        <w:gridCol w:w="2552"/>
        <w:gridCol w:w="1559"/>
        <w:gridCol w:w="4820"/>
      </w:tblGrid>
      <w:tr w:rsidR="0051344D" w:rsidRPr="00D04BE4" w14:paraId="08C7DCED" w14:textId="77777777" w:rsidTr="00313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5B8FA873" w14:textId="77777777" w:rsidR="0051344D" w:rsidRPr="00D04BE4" w:rsidRDefault="0051344D" w:rsidP="00114A0E">
            <w:pPr>
              <w:rPr>
                <w:b/>
                <w:bCs w:val="0"/>
                <w:szCs w:val="19"/>
              </w:rPr>
            </w:pPr>
            <w:r w:rsidRPr="00D04BE4">
              <w:rPr>
                <w:b/>
                <w:bCs w:val="0"/>
                <w:szCs w:val="19"/>
              </w:rPr>
              <w:t>Post Code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13E343F" w14:textId="77777777" w:rsidR="0051344D" w:rsidRPr="00D04BE4" w:rsidRDefault="0051344D" w:rsidP="00114A0E">
            <w:pPr>
              <w:pStyle w:val="FieldText"/>
              <w:rPr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3A672104" w14:textId="77777777" w:rsidR="0051344D" w:rsidRPr="00D04BE4" w:rsidRDefault="00D0572B" w:rsidP="00114A0E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Date of Birth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16A5EE9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</w:tc>
      </w:tr>
    </w:tbl>
    <w:p w14:paraId="76732020" w14:textId="77777777" w:rsidR="00856C35" w:rsidRPr="00D04BE4" w:rsidRDefault="00856C35" w:rsidP="00114A0E">
      <w:pPr>
        <w:rPr>
          <w:b/>
        </w:rPr>
      </w:pP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39"/>
        <w:gridCol w:w="2552"/>
        <w:gridCol w:w="1559"/>
        <w:gridCol w:w="4840"/>
      </w:tblGrid>
      <w:tr w:rsidR="00841645" w:rsidRPr="00D04BE4" w14:paraId="12A39225" w14:textId="77777777" w:rsidTr="00D0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39A45606" w14:textId="3C7A1FAC" w:rsidR="00841645" w:rsidRPr="00D04BE4" w:rsidRDefault="00841645" w:rsidP="00114A0E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Phone</w:t>
            </w:r>
            <w:r w:rsidR="00EB42E6" w:rsidRPr="00D04BE4">
              <w:rPr>
                <w:b/>
                <w:bCs w:val="0"/>
              </w:rPr>
              <w:t xml:space="preserve"> No.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084FB52" w14:textId="77777777" w:rsidR="00841645" w:rsidRPr="00D04BE4" w:rsidRDefault="00841645" w:rsidP="00114A0E">
            <w:pPr>
              <w:pStyle w:val="FieldText"/>
              <w:rPr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38AA5C25" w14:textId="6CFC31A6" w:rsidR="00D04BE4" w:rsidRPr="00D04BE4" w:rsidRDefault="00C92A3C" w:rsidP="00D04BE4">
            <w:pPr>
              <w:pStyle w:val="Heading4"/>
              <w:jc w:val="left"/>
              <w:outlineLvl w:val="3"/>
              <w:rPr>
                <w:b/>
              </w:rPr>
            </w:pPr>
            <w:r w:rsidRPr="00D04BE4">
              <w:rPr>
                <w:b/>
                <w:bCs w:val="0"/>
              </w:rPr>
              <w:t>E</w:t>
            </w:r>
            <w:r w:rsidR="003A41A1" w:rsidRPr="00D04BE4">
              <w:rPr>
                <w:b/>
                <w:bCs w:val="0"/>
              </w:rPr>
              <w:t>mail</w:t>
            </w:r>
            <w:r w:rsidR="00EB42E6" w:rsidRPr="00D04BE4">
              <w:rPr>
                <w:b/>
                <w:bCs w:val="0"/>
              </w:rPr>
              <w:t xml:space="preserve"> Address</w:t>
            </w:r>
            <w:r w:rsidR="00313DF6">
              <w:rPr>
                <w:b/>
                <w:bCs w:val="0"/>
              </w:rPr>
              <w:t>*</w:t>
            </w:r>
          </w:p>
        </w:tc>
        <w:tc>
          <w:tcPr>
            <w:tcW w:w="4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A9DCBE2" w14:textId="77777777" w:rsidR="00E23C90" w:rsidRPr="00D04BE4" w:rsidRDefault="00E23C90" w:rsidP="00114A0E">
            <w:pPr>
              <w:pStyle w:val="FieldText"/>
              <w:rPr>
                <w:bCs w:val="0"/>
              </w:rPr>
            </w:pPr>
          </w:p>
        </w:tc>
      </w:tr>
    </w:tbl>
    <w:p w14:paraId="282A3E6E" w14:textId="77777777" w:rsidR="00856C35" w:rsidRDefault="00856C35"/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5"/>
        <w:gridCol w:w="563"/>
        <w:gridCol w:w="612"/>
        <w:gridCol w:w="4035"/>
        <w:gridCol w:w="598"/>
        <w:gridCol w:w="587"/>
      </w:tblGrid>
      <w:tr w:rsidR="009C220D" w:rsidRPr="005114CE" w14:paraId="71098BB1" w14:textId="77777777" w:rsidTr="0025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71DEFCE2" w14:textId="77777777" w:rsidR="00303566" w:rsidRDefault="00303566" w:rsidP="00E23C90">
            <w:pPr>
              <w:rPr>
                <w:bCs w:val="0"/>
              </w:rPr>
            </w:pPr>
          </w:p>
          <w:p w14:paraId="0D48A5AF" w14:textId="244122C1" w:rsidR="00E23C90" w:rsidRPr="00D04BE4" w:rsidRDefault="009C220D" w:rsidP="00E23C90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Are you</w:t>
            </w:r>
            <w:r w:rsidR="00E23C90" w:rsidRPr="00D04BE4">
              <w:rPr>
                <w:b/>
                <w:bCs w:val="0"/>
              </w:rPr>
              <w:t xml:space="preserve"> a member of another UK Athletics Club?</w:t>
            </w:r>
          </w:p>
          <w:p w14:paraId="77A9C325" w14:textId="049618F8" w:rsidR="00114A0E" w:rsidRPr="005114CE" w:rsidRDefault="00114A0E" w:rsidP="00E23C90"/>
        </w:tc>
        <w:tc>
          <w:tcPr>
            <w:tcW w:w="5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7ED63E0" w14:textId="129861D7" w:rsidR="00114A0E" w:rsidRPr="00303566" w:rsidRDefault="00303566" w:rsidP="00303566">
            <w:pPr>
              <w:pStyle w:val="Checkbox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Y</w:t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B21DD8E" w14:textId="7AEE32C5" w:rsidR="00114A0E" w:rsidRPr="00303566" w:rsidRDefault="00303566" w:rsidP="00303566">
            <w:pPr>
              <w:pStyle w:val="Checkbox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  <w:tc>
          <w:tcPr>
            <w:tcW w:w="40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31B1BD74" w14:textId="77777777" w:rsidR="00313DF6" w:rsidRDefault="00E23C90" w:rsidP="00E23C90">
            <w:pPr>
              <w:pStyle w:val="Heading4"/>
              <w:jc w:val="left"/>
              <w:outlineLvl w:val="3"/>
              <w:rPr>
                <w:b/>
              </w:rPr>
            </w:pPr>
            <w:r w:rsidRPr="00D04BE4">
              <w:rPr>
                <w:b/>
                <w:bCs w:val="0"/>
              </w:rPr>
              <w:t>If ‘Yes’</w:t>
            </w:r>
            <w:r w:rsidR="00EB42E6" w:rsidRPr="00D04BE4">
              <w:rPr>
                <w:b/>
                <w:bCs w:val="0"/>
              </w:rPr>
              <w:t>,</w:t>
            </w:r>
            <w:r w:rsidRPr="00D04BE4">
              <w:rPr>
                <w:b/>
                <w:bCs w:val="0"/>
              </w:rPr>
              <w:t xml:space="preserve"> have you resigned from that Club</w:t>
            </w:r>
            <w:r w:rsidR="007F4DFE" w:rsidRPr="00D04BE4">
              <w:rPr>
                <w:b/>
                <w:bCs w:val="0"/>
              </w:rPr>
              <w:t xml:space="preserve"> </w:t>
            </w:r>
          </w:p>
          <w:p w14:paraId="4D3D51C6" w14:textId="5395B79C" w:rsidR="009C220D" w:rsidRPr="00D04BE4" w:rsidRDefault="007F4DFE" w:rsidP="00E23C90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or do you intend resigning from it?</w:t>
            </w:r>
          </w:p>
        </w:tc>
        <w:tc>
          <w:tcPr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2747F6E" w14:textId="1F1E9C37" w:rsidR="00114A0E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Y</w:t>
            </w:r>
          </w:p>
        </w:tc>
        <w:tc>
          <w:tcPr>
            <w:tcW w:w="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CB5444A" w14:textId="745BAC24" w:rsidR="00114A0E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</w:tr>
      <w:tr w:rsidR="00255D99" w:rsidRPr="005114CE" w14:paraId="1D3FB4FE" w14:textId="77777777" w:rsidTr="00255D99"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7A506" w14:textId="77777777" w:rsidR="00255D99" w:rsidRDefault="00255D99" w:rsidP="00E23C90">
            <w:pPr>
              <w:rPr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2DECE" w14:textId="77777777" w:rsidR="00255D99" w:rsidRPr="00303566" w:rsidRDefault="00255D99" w:rsidP="00303566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4A2F9E" w14:textId="77777777" w:rsidR="00255D99" w:rsidRPr="00303566" w:rsidRDefault="00255D99" w:rsidP="00303566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940B5FF" w14:textId="77777777" w:rsidR="00255D99" w:rsidRDefault="00255D99" w:rsidP="00255D99">
            <w:pPr>
              <w:pStyle w:val="Heading4"/>
              <w:jc w:val="left"/>
              <w:outlineLvl w:val="3"/>
              <w:rPr>
                <w:b/>
                <w:bCs/>
              </w:rPr>
            </w:pPr>
          </w:p>
          <w:p w14:paraId="221D0E80" w14:textId="61DAFD9F" w:rsidR="00255D99" w:rsidRPr="00D04BE4" w:rsidRDefault="00255D99" w:rsidP="00255D99">
            <w:pPr>
              <w:pStyle w:val="Heading4"/>
              <w:jc w:val="lef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If ‘Yes’, </w:t>
            </w:r>
            <w:r w:rsidRPr="00D04BE4">
              <w:rPr>
                <w:b/>
              </w:rPr>
              <w:t>When did you resign?</w:t>
            </w:r>
          </w:p>
          <w:p w14:paraId="1711B5BD" w14:textId="77777777" w:rsidR="00255D99" w:rsidRPr="00D04BE4" w:rsidRDefault="00255D99" w:rsidP="00E23C90">
            <w:pPr>
              <w:pStyle w:val="Heading4"/>
              <w:jc w:val="left"/>
              <w:outlineLvl w:val="3"/>
              <w:rPr>
                <w:b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4D003D62" w14:textId="77777777" w:rsidR="00255D99" w:rsidRPr="00303566" w:rsidRDefault="00255D99" w:rsidP="0030356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410A14" w14:textId="77777777" w:rsidR="00C92A3C" w:rsidRDefault="00C92A3C"/>
    <w:tbl>
      <w:tblPr>
        <w:tblStyle w:val="PlainTable3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936"/>
        <w:gridCol w:w="567"/>
        <w:gridCol w:w="567"/>
      </w:tblGrid>
      <w:tr w:rsidR="007F4DFE" w:rsidRPr="005114CE" w14:paraId="0EF4D588" w14:textId="77777777" w:rsidTr="00313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47ADA985" w14:textId="77777777" w:rsidR="00303566" w:rsidRDefault="00303566" w:rsidP="007F4DFE">
            <w:pPr>
              <w:rPr>
                <w:bCs w:val="0"/>
              </w:rPr>
            </w:pPr>
          </w:p>
          <w:p w14:paraId="24F22146" w14:textId="1DF1240D" w:rsidR="007F4DFE" w:rsidRPr="00D04BE4" w:rsidRDefault="007F4DFE" w:rsidP="007F4DFE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Will Ackworth R</w:t>
            </w:r>
            <w:r w:rsidR="00255D99">
              <w:rPr>
                <w:b/>
                <w:bCs w:val="0"/>
              </w:rPr>
              <w:t xml:space="preserve">oad </w:t>
            </w:r>
            <w:r w:rsidRPr="00D04BE4">
              <w:rPr>
                <w:b/>
                <w:bCs w:val="0"/>
              </w:rPr>
              <w:t>R</w:t>
            </w:r>
            <w:r w:rsidR="00255D99">
              <w:rPr>
                <w:b/>
                <w:bCs w:val="0"/>
              </w:rPr>
              <w:t>unners</w:t>
            </w:r>
            <w:r w:rsidRPr="00D04BE4">
              <w:rPr>
                <w:b/>
                <w:bCs w:val="0"/>
              </w:rPr>
              <w:t xml:space="preserve"> be your First Claim Club</w:t>
            </w:r>
            <w:r w:rsidR="00255D99">
              <w:rPr>
                <w:b/>
                <w:bCs w:val="0"/>
              </w:rPr>
              <w:t>?</w:t>
            </w:r>
          </w:p>
          <w:p w14:paraId="76A4BAB8" w14:textId="16826F3C" w:rsidR="00303566" w:rsidRPr="005114CE" w:rsidRDefault="00303566" w:rsidP="007F4DFE"/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A34A473" w14:textId="78DCDE71" w:rsidR="00303566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55A2973" w14:textId="4EF455A0" w:rsidR="00114A0E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</w:tr>
    </w:tbl>
    <w:p w14:paraId="61B07116" w14:textId="77777777" w:rsidR="00C92A3C" w:rsidRDefault="00C92A3C"/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936"/>
        <w:gridCol w:w="571"/>
        <w:gridCol w:w="583"/>
      </w:tblGrid>
      <w:tr w:rsidR="00390AFA" w:rsidRPr="00613129" w14:paraId="2710216F" w14:textId="77777777" w:rsidTr="00D2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8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6A8789A5" w14:textId="77777777" w:rsidR="00303566" w:rsidRDefault="00303566" w:rsidP="00390AFA">
            <w:pPr>
              <w:rPr>
                <w:bCs w:val="0"/>
              </w:rPr>
            </w:pPr>
          </w:p>
          <w:p w14:paraId="70A3B64E" w14:textId="3242A024" w:rsidR="00313DF6" w:rsidRDefault="00390AFA" w:rsidP="00390AFA">
            <w:pPr>
              <w:rPr>
                <w:b/>
              </w:rPr>
            </w:pPr>
            <w:r w:rsidRPr="00D04BE4">
              <w:rPr>
                <w:b/>
                <w:bCs w:val="0"/>
              </w:rPr>
              <w:t>Do you have any objection to photos of, or including you, being published on our web</w:t>
            </w:r>
            <w:r w:rsidR="00313DF6">
              <w:rPr>
                <w:b/>
                <w:bCs w:val="0"/>
              </w:rPr>
              <w:t xml:space="preserve"> </w:t>
            </w:r>
            <w:r w:rsidRPr="00D04BE4">
              <w:rPr>
                <w:b/>
                <w:bCs w:val="0"/>
              </w:rPr>
              <w:t xml:space="preserve">site </w:t>
            </w:r>
          </w:p>
          <w:p w14:paraId="6C5DFE0F" w14:textId="43E62EF1" w:rsidR="00390AFA" w:rsidRPr="00D04BE4" w:rsidRDefault="00390AFA" w:rsidP="00390AFA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or other social media?</w:t>
            </w:r>
          </w:p>
          <w:p w14:paraId="48EF390D" w14:textId="4AC7C1AE" w:rsidR="00114A0E" w:rsidRPr="005114CE" w:rsidRDefault="00114A0E" w:rsidP="00390AFA"/>
        </w:tc>
        <w:tc>
          <w:tcPr>
            <w:tcW w:w="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8EA0C0A" w14:textId="41DA81E7" w:rsidR="00303566" w:rsidRPr="00303566" w:rsidRDefault="00303566" w:rsidP="00303566">
            <w:pPr>
              <w:jc w:val="center"/>
              <w:rPr>
                <w:bCs w:val="0"/>
                <w:sz w:val="20"/>
                <w:szCs w:val="20"/>
              </w:rPr>
            </w:pPr>
            <w:r w:rsidRPr="00303566">
              <w:rPr>
                <w:bCs w:val="0"/>
                <w:sz w:val="20"/>
                <w:szCs w:val="20"/>
              </w:rPr>
              <w:t>Y</w:t>
            </w:r>
          </w:p>
        </w:tc>
        <w:tc>
          <w:tcPr>
            <w:tcW w:w="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C565538" w14:textId="2F3E486E" w:rsidR="00114A0E" w:rsidRPr="00303566" w:rsidRDefault="00303566" w:rsidP="00303566">
            <w:pPr>
              <w:pStyle w:val="Checkbox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</w:tr>
    </w:tbl>
    <w:p w14:paraId="30DF5BDE" w14:textId="77777777" w:rsidR="00330050" w:rsidRDefault="00330050"/>
    <w:tbl>
      <w:tblPr>
        <w:tblStyle w:val="PlainTable3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825"/>
        <w:gridCol w:w="5251"/>
      </w:tblGrid>
      <w:tr w:rsidR="00390AFA" w:rsidRPr="00613129" w14:paraId="7B1D2EC8" w14:textId="77777777" w:rsidTr="00D2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</w:tcPr>
          <w:p w14:paraId="1DEC6A7E" w14:textId="77777777" w:rsidR="00D21105" w:rsidRDefault="00D21105" w:rsidP="00490804">
            <w:pPr>
              <w:rPr>
                <w:bCs w:val="0"/>
              </w:rPr>
            </w:pPr>
          </w:p>
          <w:p w14:paraId="7047ABFC" w14:textId="18B2C997" w:rsidR="00390AFA" w:rsidRPr="00D04BE4" w:rsidRDefault="00390AFA" w:rsidP="00490804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Please state any medical condition / treatments / disabilities that the Club may need to be aware of?</w:t>
            </w:r>
          </w:p>
          <w:p w14:paraId="03D42480" w14:textId="353FEBD9" w:rsidR="00114A0E" w:rsidRPr="005114CE" w:rsidRDefault="00114A0E" w:rsidP="00490804"/>
        </w:tc>
        <w:tc>
          <w:tcPr>
            <w:tcW w:w="5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88F599" w14:textId="77777777" w:rsidR="00390AFA" w:rsidRDefault="00390AFA" w:rsidP="00617C65">
            <w:pPr>
              <w:pStyle w:val="FieldText"/>
            </w:pPr>
          </w:p>
          <w:p w14:paraId="2D42EA24" w14:textId="77777777" w:rsidR="00390AFA" w:rsidRPr="005114CE" w:rsidRDefault="00390AFA" w:rsidP="00617C65">
            <w:pPr>
              <w:pStyle w:val="FieldText"/>
            </w:pPr>
          </w:p>
        </w:tc>
      </w:tr>
    </w:tbl>
    <w:p w14:paraId="2998A857" w14:textId="77777777" w:rsidR="00330050" w:rsidRDefault="00330050"/>
    <w:p w14:paraId="116F3783" w14:textId="65B50B32" w:rsidR="00255D99" w:rsidRDefault="0051344D" w:rsidP="00490804">
      <w:pPr>
        <w:pStyle w:val="Italic"/>
        <w:rPr>
          <w:i w:val="0"/>
          <w:iCs/>
        </w:rPr>
      </w:pPr>
      <w:r w:rsidRPr="00D21105">
        <w:rPr>
          <w:i w:val="0"/>
          <w:iCs/>
        </w:rPr>
        <w:t xml:space="preserve">I hereby apply for membership of Ackworth Road Runners and agree to be bound by the Club </w:t>
      </w:r>
      <w:r w:rsidR="00255D99">
        <w:rPr>
          <w:i w:val="0"/>
          <w:iCs/>
        </w:rPr>
        <w:t>Constitution</w:t>
      </w:r>
      <w:r w:rsidRPr="00D21105">
        <w:rPr>
          <w:i w:val="0"/>
          <w:iCs/>
        </w:rPr>
        <w:t xml:space="preserve"> </w:t>
      </w:r>
      <w:r w:rsidR="00313DF6">
        <w:rPr>
          <w:i w:val="0"/>
          <w:iCs/>
        </w:rPr>
        <w:t xml:space="preserve">and rules </w:t>
      </w:r>
      <w:bookmarkStart w:id="0" w:name="_GoBack"/>
      <w:bookmarkEnd w:id="0"/>
      <w:r w:rsidRPr="00D21105">
        <w:rPr>
          <w:i w:val="0"/>
          <w:iCs/>
        </w:rPr>
        <w:t xml:space="preserve">at all times and accept liability for my own safety during training and racing. </w:t>
      </w:r>
    </w:p>
    <w:p w14:paraId="607EEAD8" w14:textId="50E58D6C" w:rsidR="00330050" w:rsidRDefault="0051344D" w:rsidP="00490804">
      <w:pPr>
        <w:pStyle w:val="Italic"/>
      </w:pPr>
      <w:r w:rsidRPr="00D21105">
        <w:rPr>
          <w:i w:val="0"/>
          <w:iCs/>
        </w:rPr>
        <w:t>I enclose payment of</w:t>
      </w:r>
      <w:r w:rsidR="00D0572B">
        <w:t xml:space="preserve"> (place X in relevant box)</w:t>
      </w:r>
    </w:p>
    <w:tbl>
      <w:tblPr>
        <w:tblStyle w:val="PlainTable3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48"/>
        <w:gridCol w:w="567"/>
        <w:gridCol w:w="567"/>
        <w:gridCol w:w="1985"/>
        <w:gridCol w:w="708"/>
        <w:gridCol w:w="709"/>
        <w:gridCol w:w="2552"/>
        <w:gridCol w:w="567"/>
        <w:gridCol w:w="573"/>
      </w:tblGrid>
      <w:tr w:rsidR="005F0C0D" w:rsidRPr="005114CE" w14:paraId="67409D36" w14:textId="77777777" w:rsidTr="005F0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58F6B8" w14:textId="77777777" w:rsidR="005F0C0D" w:rsidRDefault="005F0C0D" w:rsidP="005F0C0D">
            <w:pPr>
              <w:pStyle w:val="FieldText"/>
              <w:rPr>
                <w:bCs w:val="0"/>
              </w:rPr>
            </w:pPr>
          </w:p>
          <w:p w14:paraId="3F294442" w14:textId="220996A8" w:rsidR="00303566" w:rsidRPr="005F0C0D" w:rsidRDefault="00CC211A" w:rsidP="005F0C0D">
            <w:pPr>
              <w:pStyle w:val="FieldText"/>
              <w:rPr>
                <w:szCs w:val="24"/>
              </w:rPr>
            </w:pPr>
            <w:r w:rsidRPr="00D04BE4">
              <w:t>Senior</w:t>
            </w:r>
            <w:r w:rsidR="00D21105" w:rsidRPr="00D04BE4">
              <w:t xml:space="preserve"> (1</w:t>
            </w:r>
            <w:r w:rsidR="00D21105" w:rsidRPr="00D04BE4">
              <w:rPr>
                <w:vertAlign w:val="superscript"/>
              </w:rPr>
              <w:t>st</w:t>
            </w:r>
            <w:r w:rsidR="00D21105" w:rsidRPr="00D04BE4">
              <w:t xml:space="preserve"> Claim)</w:t>
            </w:r>
            <w:r w:rsidR="005F0C0D">
              <w:t>*</w:t>
            </w:r>
            <w:r w:rsidR="00313DF6">
              <w:t>*</w:t>
            </w:r>
            <w:r w:rsidR="005F0C0D">
              <w:rPr>
                <w:b w:val="0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2C6335" w14:textId="672DFD34" w:rsidR="00303566" w:rsidRPr="00D04BE4" w:rsidRDefault="00CC211A" w:rsidP="005F0C0D">
            <w:pPr>
              <w:pStyle w:val="FieldText"/>
              <w:jc w:val="center"/>
              <w:rPr>
                <w:szCs w:val="24"/>
              </w:rPr>
            </w:pPr>
            <w:r w:rsidRPr="00D04BE4">
              <w:rPr>
                <w:szCs w:val="24"/>
              </w:rPr>
              <w:t>£28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7AE" w14:textId="77777777" w:rsidR="00CC211A" w:rsidRPr="00D04BE4" w:rsidRDefault="00CC211A" w:rsidP="00B71B59">
            <w:pPr>
              <w:pStyle w:val="FieldTex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7B799A" w14:textId="77777777" w:rsidR="005F0C0D" w:rsidRDefault="005F0C0D" w:rsidP="005F0C0D">
            <w:pPr>
              <w:pStyle w:val="Heading4"/>
              <w:jc w:val="left"/>
              <w:outlineLvl w:val="3"/>
              <w:rPr>
                <w:b/>
                <w:bCs w:val="0"/>
              </w:rPr>
            </w:pPr>
          </w:p>
          <w:p w14:paraId="4328F1E7" w14:textId="7AFDB0FB" w:rsidR="00CC211A" w:rsidRDefault="00CC211A" w:rsidP="005F0C0D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D04BE4">
              <w:rPr>
                <w:b/>
              </w:rPr>
              <w:t>Second Clai</w:t>
            </w:r>
            <w:r w:rsidR="00D21105" w:rsidRPr="00D04BE4">
              <w:rPr>
                <w:b/>
              </w:rPr>
              <w:t>m</w:t>
            </w:r>
          </w:p>
          <w:p w14:paraId="2021565F" w14:textId="37FD4444" w:rsidR="00303566" w:rsidRPr="005F0C0D" w:rsidRDefault="00303566" w:rsidP="005F0C0D">
            <w:pPr>
              <w:pStyle w:val="FieldTex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FB2AEB" w14:textId="77777777" w:rsidR="00CC211A" w:rsidRPr="00D04BE4" w:rsidRDefault="00CC211A" w:rsidP="00B71B59">
            <w:pPr>
              <w:pStyle w:val="FieldText"/>
              <w:jc w:val="center"/>
            </w:pPr>
            <w:r w:rsidRPr="00D04BE4">
              <w:rPr>
                <w:szCs w:val="24"/>
              </w:rPr>
              <w:t>£18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9E2" w14:textId="77777777" w:rsidR="00CC211A" w:rsidRPr="00D04BE4" w:rsidRDefault="00CC211A" w:rsidP="00B71B59">
            <w:pPr>
              <w:pStyle w:val="Field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7B7C00" w14:textId="28B79D42" w:rsidR="00303566" w:rsidRPr="00D04BE4" w:rsidRDefault="00CC211A" w:rsidP="00114A0E">
            <w:pPr>
              <w:pStyle w:val="FieldText"/>
              <w:rPr>
                <w:szCs w:val="24"/>
              </w:rPr>
            </w:pPr>
            <w:r w:rsidRPr="00D04BE4">
              <w:rPr>
                <w:szCs w:val="24"/>
              </w:rPr>
              <w:t>Social</w:t>
            </w:r>
            <w:r w:rsidR="005F0C0D">
              <w:rPr>
                <w:szCs w:val="24"/>
              </w:rPr>
              <w:t xml:space="preserve"> </w:t>
            </w:r>
            <w:r w:rsidR="005F0C0D" w:rsidRPr="005F0C0D">
              <w:rPr>
                <w:b w:val="0"/>
                <w:bCs w:val="0"/>
                <w:i/>
                <w:iCs/>
                <w:szCs w:val="24"/>
              </w:rPr>
              <w:t>(not an active runner)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50F13A" w14:textId="77777777" w:rsidR="00CC211A" w:rsidRPr="00D04BE4" w:rsidRDefault="00CC211A" w:rsidP="00B71B59">
            <w:pPr>
              <w:pStyle w:val="FieldText"/>
              <w:jc w:val="center"/>
            </w:pPr>
            <w:r w:rsidRPr="00D04BE4">
              <w:t>£</w:t>
            </w:r>
            <w:r w:rsidRPr="00D04BE4">
              <w:rPr>
                <w:szCs w:val="24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271E" w14:textId="77777777" w:rsidR="00CC211A" w:rsidRPr="009C220D" w:rsidRDefault="00CC211A" w:rsidP="00B71B59">
            <w:pPr>
              <w:pStyle w:val="FieldText"/>
              <w:jc w:val="center"/>
            </w:pPr>
          </w:p>
        </w:tc>
      </w:tr>
      <w:tr w:rsidR="005F0C0D" w:rsidRPr="005114CE" w14:paraId="1107816C" w14:textId="77777777" w:rsidTr="005F0C0D">
        <w:trPr>
          <w:trHeight w:val="288"/>
        </w:trPr>
        <w:tc>
          <w:tcPr>
            <w:tcW w:w="184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0E70230" w14:textId="42B64762" w:rsidR="00D04BE4" w:rsidRPr="00D04BE4" w:rsidRDefault="00D21105" w:rsidP="00114A0E">
            <w:pPr>
              <w:rPr>
                <w:b/>
                <w:bCs/>
              </w:rPr>
            </w:pPr>
            <w:r w:rsidRPr="00D04BE4">
              <w:rPr>
                <w:b/>
                <w:bCs/>
              </w:rPr>
              <w:t>Student 15-17</w:t>
            </w:r>
          </w:p>
          <w:p w14:paraId="794907F6" w14:textId="4F3E9182" w:rsidR="00D21105" w:rsidRPr="00D04BE4" w:rsidRDefault="00D04BE4" w:rsidP="00114A0E">
            <w:pPr>
              <w:rPr>
                <w:bCs/>
              </w:rPr>
            </w:pPr>
            <w:r w:rsidRPr="00D04BE4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Non </w:t>
            </w:r>
            <w:r w:rsidRPr="00D04BE4">
              <w:rPr>
                <w:bCs/>
                <w:i/>
                <w:iCs/>
              </w:rPr>
              <w:t>EA Affiliated)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1C36520" w14:textId="3158F582" w:rsidR="00D21105" w:rsidRPr="00D04BE4" w:rsidRDefault="00D21105" w:rsidP="00D21105">
            <w:pPr>
              <w:pStyle w:val="FieldText"/>
              <w:jc w:val="center"/>
              <w:rPr>
                <w:bCs/>
                <w:szCs w:val="24"/>
              </w:rPr>
            </w:pPr>
            <w:r w:rsidRPr="00D04BE4">
              <w:rPr>
                <w:bCs/>
                <w:szCs w:val="24"/>
              </w:rPr>
              <w:t>£5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0B40BC" w14:textId="77777777" w:rsidR="00D21105" w:rsidRPr="00D04BE4" w:rsidRDefault="00D21105" w:rsidP="00B71B59">
            <w:pPr>
              <w:pStyle w:val="FieldText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F1AAD6E" w14:textId="64E56D7E" w:rsidR="00D21105" w:rsidRPr="00D04BE4" w:rsidRDefault="00D21105" w:rsidP="00CC211A">
            <w:pPr>
              <w:pStyle w:val="FieldText"/>
              <w:rPr>
                <w:bCs/>
                <w:szCs w:val="24"/>
              </w:rPr>
            </w:pPr>
            <w:r w:rsidRPr="00D04BE4">
              <w:rPr>
                <w:bCs/>
                <w:szCs w:val="24"/>
              </w:rPr>
              <w:t>Student 15-17</w:t>
            </w:r>
            <w:r w:rsidR="005F0C0D">
              <w:rPr>
                <w:bCs/>
                <w:szCs w:val="24"/>
              </w:rPr>
              <w:t>*</w:t>
            </w:r>
            <w:r w:rsidR="00313DF6">
              <w:rPr>
                <w:bCs/>
                <w:szCs w:val="24"/>
              </w:rPr>
              <w:t>*</w:t>
            </w:r>
            <w:r w:rsidRPr="00D04BE4">
              <w:rPr>
                <w:bCs/>
                <w:szCs w:val="24"/>
              </w:rPr>
              <w:t xml:space="preserve"> </w:t>
            </w:r>
          </w:p>
          <w:p w14:paraId="6097549B" w14:textId="231EF404" w:rsidR="00D21105" w:rsidRPr="00D04BE4" w:rsidRDefault="00D21105" w:rsidP="00CC211A">
            <w:pPr>
              <w:pStyle w:val="FieldText"/>
              <w:rPr>
                <w:bCs/>
                <w:i/>
                <w:iCs/>
              </w:rPr>
            </w:pPr>
            <w:r w:rsidRPr="00D04BE4">
              <w:rPr>
                <w:b w:val="0"/>
                <w:i/>
                <w:iCs/>
                <w:szCs w:val="24"/>
              </w:rPr>
              <w:t xml:space="preserve">(EA </w:t>
            </w:r>
            <w:r w:rsidR="00D04BE4" w:rsidRPr="00D04BE4">
              <w:rPr>
                <w:b w:val="0"/>
                <w:i/>
                <w:iCs/>
                <w:szCs w:val="24"/>
              </w:rPr>
              <w:t>Affiliated</w:t>
            </w:r>
            <w:r w:rsidRPr="00D04BE4">
              <w:rPr>
                <w:bCs/>
                <w:i/>
                <w:iCs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895B00D" w14:textId="7F71E9E1" w:rsidR="00D21105" w:rsidRPr="00D04BE4" w:rsidRDefault="00D21105" w:rsidP="00D21105">
            <w:pPr>
              <w:pStyle w:val="FieldText"/>
              <w:jc w:val="center"/>
              <w:rPr>
                <w:bCs/>
              </w:rPr>
            </w:pPr>
            <w:r w:rsidRPr="00D04BE4">
              <w:rPr>
                <w:bCs/>
              </w:rPr>
              <w:t>£21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FB23A" w14:textId="77777777" w:rsidR="00D21105" w:rsidRPr="00D04BE4" w:rsidRDefault="00D21105" w:rsidP="00CC211A">
            <w:pPr>
              <w:pStyle w:val="FieldText"/>
              <w:rPr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0B503D5" w14:textId="50A65908" w:rsidR="00D21105" w:rsidRPr="00D04BE4" w:rsidRDefault="00D21105" w:rsidP="00CC211A">
            <w:pPr>
              <w:pStyle w:val="FieldText"/>
              <w:rPr>
                <w:bCs/>
              </w:rPr>
            </w:pPr>
            <w:r w:rsidRPr="00D04BE4">
              <w:rPr>
                <w:bCs/>
              </w:rPr>
              <w:t>Concessionary</w:t>
            </w:r>
            <w:r w:rsidR="00313DF6">
              <w:rPr>
                <w:bCs/>
              </w:rPr>
              <w:t>*</w:t>
            </w:r>
            <w:r w:rsidR="005F0C0D">
              <w:rPr>
                <w:bCs/>
              </w:rPr>
              <w:t>*</w:t>
            </w:r>
            <w:r w:rsidRPr="00D04BE4">
              <w:rPr>
                <w:bCs/>
              </w:rPr>
              <w:t xml:space="preserve"> </w:t>
            </w:r>
            <w:r w:rsidRPr="00D04BE4">
              <w:rPr>
                <w:b w:val="0"/>
                <w:i/>
                <w:iCs/>
              </w:rPr>
              <w:t xml:space="preserve">(over 60 </w:t>
            </w:r>
            <w:r w:rsidR="00D04BE4">
              <w:rPr>
                <w:b w:val="0"/>
                <w:i/>
                <w:iCs/>
              </w:rPr>
              <w:t xml:space="preserve">with </w:t>
            </w:r>
            <w:r w:rsidRPr="00D04BE4">
              <w:rPr>
                <w:b w:val="0"/>
                <w:i/>
                <w:iCs/>
              </w:rPr>
              <w:t>10 years continuous membership)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ABF4A6A" w14:textId="287CF7DD" w:rsidR="00D21105" w:rsidRPr="00D04BE4" w:rsidRDefault="00D04BE4" w:rsidP="00D04BE4">
            <w:pPr>
              <w:pStyle w:val="FieldText"/>
              <w:jc w:val="center"/>
              <w:rPr>
                <w:bCs/>
              </w:rPr>
            </w:pPr>
            <w:r w:rsidRPr="00D04BE4">
              <w:rPr>
                <w:bCs/>
              </w:rPr>
              <w:t>£18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67966E04" w14:textId="77777777" w:rsidR="00D21105" w:rsidRPr="009C220D" w:rsidRDefault="00D21105" w:rsidP="00B71B59">
            <w:pPr>
              <w:pStyle w:val="FieldText"/>
              <w:jc w:val="center"/>
            </w:pPr>
          </w:p>
        </w:tc>
      </w:tr>
    </w:tbl>
    <w:p w14:paraId="6862C35B" w14:textId="18B27514" w:rsidR="00C92A3C" w:rsidRDefault="00313DF6">
      <w:r>
        <w:t>*</w:t>
      </w:r>
      <w:r w:rsidR="005F0C0D">
        <w:t>*includes EA affiliation fee</w:t>
      </w:r>
    </w:p>
    <w:p w14:paraId="75709691" w14:textId="77777777" w:rsidR="000D71F6" w:rsidRDefault="000D71F6"/>
    <w:p w14:paraId="2FED56BF" w14:textId="77777777" w:rsidR="00871876" w:rsidRPr="00871876" w:rsidRDefault="00871876" w:rsidP="00490804">
      <w:pPr>
        <w:pStyle w:val="Italic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1317761" w14:textId="77777777" w:rsidTr="00013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vAlign w:val="center"/>
          </w:tcPr>
          <w:p w14:paraId="3F25AB50" w14:textId="77777777" w:rsidR="000D2539" w:rsidRPr="005114CE" w:rsidRDefault="000D2539" w:rsidP="00013AE2">
            <w:r w:rsidRPr="005114CE">
              <w:t>Signature:</w:t>
            </w:r>
          </w:p>
        </w:tc>
        <w:tc>
          <w:tcPr>
            <w:tcW w:w="6145" w:type="dxa"/>
            <w:tcBorders>
              <w:bottom w:val="none" w:sz="0" w:space="0" w:color="auto"/>
            </w:tcBorders>
          </w:tcPr>
          <w:p w14:paraId="2329F24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center"/>
          </w:tcPr>
          <w:p w14:paraId="1B4176CD" w14:textId="77777777" w:rsidR="000D2539" w:rsidRPr="005114CE" w:rsidRDefault="000D2539" w:rsidP="00013AE2">
            <w:pPr>
              <w:pStyle w:val="Heading4"/>
              <w:jc w:val="left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9774F7E" w14:textId="77777777" w:rsidR="000D2539" w:rsidRPr="005114CE" w:rsidRDefault="000D2539" w:rsidP="00682C69">
            <w:pPr>
              <w:pStyle w:val="FieldText"/>
            </w:pPr>
          </w:p>
        </w:tc>
      </w:tr>
    </w:tbl>
    <w:p w14:paraId="376CFB15" w14:textId="6673F2EA" w:rsidR="00F7669E" w:rsidRPr="00114A0E" w:rsidRDefault="00F7669E" w:rsidP="00F7669E">
      <w:pPr>
        <w:rPr>
          <w:rFonts w:ascii="Arial" w:hAnsi="Arial" w:cs="Arial"/>
          <w:b/>
          <w:sz w:val="24"/>
        </w:rPr>
      </w:pPr>
      <w:r w:rsidRPr="00114A0E">
        <w:rPr>
          <w:rFonts w:ascii="Arial" w:hAnsi="Arial" w:cs="Arial"/>
          <w:b/>
          <w:sz w:val="24"/>
        </w:rPr>
        <w:lastRenderedPageBreak/>
        <w:t>Important Notice – Please Read</w:t>
      </w:r>
    </w:p>
    <w:p w14:paraId="6AE91D3B" w14:textId="77777777" w:rsidR="00F7669E" w:rsidRPr="00114A0E" w:rsidRDefault="00F7669E" w:rsidP="00F7669E">
      <w:pPr>
        <w:pStyle w:val="NormalWeb"/>
        <w:rPr>
          <w:rStyle w:val="Emphasis"/>
          <w:rFonts w:ascii="Arial" w:hAnsi="Arial" w:cs="Arial"/>
          <w:i w:val="0"/>
          <w:sz w:val="24"/>
          <w:szCs w:val="24"/>
        </w:rPr>
      </w:pPr>
      <w:r w:rsidRPr="00114A0E">
        <w:rPr>
          <w:rStyle w:val="Emphasis"/>
          <w:rFonts w:ascii="Arial" w:hAnsi="Arial" w:cs="Arial"/>
          <w:sz w:val="24"/>
          <w:szCs w:val="24"/>
        </w:rPr>
        <w:t xml:space="preserve">When you become a member of or renew your membership with Ackworth Road Runners you will automatically be registered as a member of England Athletics. We will provide England Athletics with your personal data which they will use to enable access to an online portal for you (called myAthletics). </w:t>
      </w:r>
    </w:p>
    <w:p w14:paraId="0C136104" w14:textId="7E24A7E8" w:rsidR="00F7669E" w:rsidRDefault="00F7669E" w:rsidP="00F7669E">
      <w:pPr>
        <w:pStyle w:val="NormalWeb"/>
        <w:rPr>
          <w:rStyle w:val="Emphasis"/>
          <w:rFonts w:ascii="Arial" w:hAnsi="Arial" w:cs="Arial"/>
          <w:sz w:val="24"/>
          <w:szCs w:val="24"/>
        </w:rPr>
      </w:pPr>
      <w:r w:rsidRPr="00114A0E">
        <w:rPr>
          <w:rStyle w:val="Emphasis"/>
          <w:rFonts w:ascii="Arial" w:hAnsi="Arial" w:cs="Arial"/>
          <w:sz w:val="24"/>
          <w:szCs w:val="24"/>
        </w:rPr>
        <w:t xml:space="preserve">England Athletics will contact you to invite you to sign into and update your MyAthletics portal (which, amongst other things, allows you to set and amend your privacy settings). </w:t>
      </w:r>
    </w:p>
    <w:p w14:paraId="5F4A75C7" w14:textId="11424CB2" w:rsidR="00D04BE4" w:rsidRPr="00D04BE4" w:rsidRDefault="00313DF6" w:rsidP="00F7669E">
      <w:pPr>
        <w:pStyle w:val="NormalWeb"/>
        <w:rPr>
          <w:rStyle w:val="Emphasis"/>
          <w:rFonts w:ascii="Arial" w:hAnsi="Arial" w:cs="Arial"/>
          <w:b/>
          <w:bCs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bCs/>
          <w:sz w:val="24"/>
          <w:szCs w:val="24"/>
        </w:rPr>
        <w:t>*</w:t>
      </w:r>
      <w:r w:rsidR="00D04BE4" w:rsidRPr="00D04BE4">
        <w:rPr>
          <w:rStyle w:val="Emphasis"/>
          <w:rFonts w:ascii="Arial" w:hAnsi="Arial" w:cs="Arial"/>
          <w:b/>
          <w:bCs/>
          <w:sz w:val="24"/>
          <w:szCs w:val="24"/>
        </w:rPr>
        <w:t xml:space="preserve">Please ensure your email address is correct as </w:t>
      </w:r>
      <w:r w:rsidR="00255D99">
        <w:rPr>
          <w:rStyle w:val="Emphasis"/>
          <w:rFonts w:ascii="Arial" w:hAnsi="Arial" w:cs="Arial"/>
          <w:b/>
          <w:bCs/>
          <w:sz w:val="24"/>
          <w:szCs w:val="24"/>
        </w:rPr>
        <w:t>i</w:t>
      </w:r>
      <w:r w:rsidR="00D04BE4" w:rsidRPr="00D04BE4">
        <w:rPr>
          <w:rStyle w:val="Emphasis"/>
          <w:rFonts w:ascii="Arial" w:hAnsi="Arial" w:cs="Arial"/>
          <w:b/>
          <w:bCs/>
          <w:sz w:val="24"/>
          <w:szCs w:val="24"/>
        </w:rPr>
        <w:t>t will be used by England Athletics to send your EA membershi</w:t>
      </w:r>
      <w:r w:rsidR="00D04BE4">
        <w:rPr>
          <w:rStyle w:val="Emphasis"/>
          <w:rFonts w:ascii="Arial" w:hAnsi="Arial" w:cs="Arial"/>
          <w:b/>
          <w:bCs/>
          <w:sz w:val="24"/>
          <w:szCs w:val="24"/>
        </w:rPr>
        <w:t>p</w:t>
      </w:r>
      <w:r w:rsidR="00D04BE4" w:rsidRPr="00D04BE4">
        <w:rPr>
          <w:rStyle w:val="Emphasis"/>
          <w:rFonts w:ascii="Arial" w:hAnsi="Arial" w:cs="Arial"/>
          <w:b/>
          <w:bCs/>
          <w:sz w:val="24"/>
          <w:szCs w:val="24"/>
        </w:rPr>
        <w:t xml:space="preserve"> details.</w:t>
      </w:r>
    </w:p>
    <w:p w14:paraId="5E7D7E3D" w14:textId="77777777" w:rsidR="00F7669E" w:rsidRPr="00114A0E" w:rsidRDefault="00F7669E" w:rsidP="00F7669E">
      <w:pPr>
        <w:pStyle w:val="NormalWeb"/>
        <w:rPr>
          <w:rFonts w:ascii="Arial" w:hAnsi="Arial" w:cs="Arial"/>
          <w:i/>
          <w:sz w:val="24"/>
          <w:szCs w:val="24"/>
        </w:rPr>
      </w:pPr>
      <w:r w:rsidRPr="00114A0E">
        <w:rPr>
          <w:rStyle w:val="Emphasis"/>
          <w:rFonts w:ascii="Arial" w:hAnsi="Arial" w:cs="Arial"/>
          <w:sz w:val="24"/>
          <w:szCs w:val="24"/>
        </w:rPr>
        <w:t xml:space="preserve">If you have any questions about the continuing privacy of your personal data when it is shared with England Athletics, please contact </w:t>
      </w:r>
      <w:hyperlink r:id="rId11" w:history="1">
        <w:r w:rsidRPr="00114A0E">
          <w:rPr>
            <w:rStyle w:val="Hyperlink"/>
            <w:rFonts w:ascii="Arial" w:hAnsi="Arial" w:cs="Arial"/>
            <w:i/>
            <w:iCs/>
            <w:sz w:val="24"/>
            <w:szCs w:val="24"/>
          </w:rPr>
          <w:t>dataprotection@englandathletics.org</w:t>
        </w:r>
      </w:hyperlink>
      <w:r w:rsidRPr="00114A0E">
        <w:rPr>
          <w:rStyle w:val="Emphasis"/>
          <w:rFonts w:ascii="Arial" w:hAnsi="Arial" w:cs="Arial"/>
          <w:sz w:val="24"/>
          <w:szCs w:val="24"/>
        </w:rPr>
        <w:t>.</w:t>
      </w:r>
    </w:p>
    <w:p w14:paraId="0F60D550" w14:textId="77777777" w:rsidR="00F7669E" w:rsidRPr="00114A0E" w:rsidRDefault="00F7669E" w:rsidP="00F7669E">
      <w:pPr>
        <w:rPr>
          <w:rFonts w:ascii="Arial" w:hAnsi="Arial" w:cs="Arial"/>
          <w:b/>
        </w:rPr>
      </w:pPr>
    </w:p>
    <w:p w14:paraId="10E407CD" w14:textId="77777777" w:rsidR="00F7669E" w:rsidRPr="00114A0E" w:rsidRDefault="00F7669E" w:rsidP="00F7669E">
      <w:pPr>
        <w:rPr>
          <w:rFonts w:ascii="Arial" w:hAnsi="Arial" w:cs="Arial"/>
          <w:b/>
          <w:i/>
          <w:sz w:val="20"/>
          <w:szCs w:val="20"/>
        </w:rPr>
      </w:pPr>
      <w:r w:rsidRPr="00114A0E">
        <w:rPr>
          <w:rFonts w:ascii="Arial" w:hAnsi="Arial" w:cs="Arial"/>
          <w:b/>
          <w:i/>
          <w:sz w:val="20"/>
          <w:szCs w:val="20"/>
        </w:rPr>
        <w:t>Notes:</w:t>
      </w:r>
    </w:p>
    <w:p w14:paraId="170BFD9F" w14:textId="77777777" w:rsidR="00F7669E" w:rsidRPr="00114A0E" w:rsidRDefault="00F7669E" w:rsidP="00F7669E">
      <w:pPr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 w:rsidRPr="00114A0E">
        <w:rPr>
          <w:rFonts w:ascii="Arial" w:hAnsi="Arial" w:cs="Arial"/>
          <w:i/>
          <w:sz w:val="20"/>
          <w:szCs w:val="20"/>
        </w:rPr>
        <w:t>Please advise of any medical conditions of which the club coaches need to be aware.</w:t>
      </w:r>
    </w:p>
    <w:p w14:paraId="420D6E70" w14:textId="77777777" w:rsidR="00F7669E" w:rsidRPr="00114A0E" w:rsidRDefault="00F7669E" w:rsidP="00F7669E">
      <w:pPr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 w:rsidRPr="00114A0E">
        <w:rPr>
          <w:rFonts w:ascii="Arial" w:hAnsi="Arial" w:cs="Arial"/>
          <w:i/>
          <w:sz w:val="20"/>
          <w:szCs w:val="20"/>
        </w:rPr>
        <w:t>Please advise of any change in name, address, e-mail address or telephone number or emergency contact.</w:t>
      </w:r>
    </w:p>
    <w:p w14:paraId="1852A8F0" w14:textId="77777777" w:rsidR="00F7669E" w:rsidRPr="00114A0E" w:rsidRDefault="00F7669E" w:rsidP="00F7669E">
      <w:pPr>
        <w:rPr>
          <w:rFonts w:ascii="Arial" w:hAnsi="Arial" w:cs="Arial"/>
          <w:sz w:val="18"/>
          <w:szCs w:val="18"/>
        </w:rPr>
      </w:pPr>
    </w:p>
    <w:p w14:paraId="3627C865" w14:textId="77777777" w:rsidR="00F7669E" w:rsidRPr="00114A0E" w:rsidRDefault="00F7669E" w:rsidP="00F7669E">
      <w:pPr>
        <w:rPr>
          <w:rFonts w:ascii="Arial" w:hAnsi="Arial" w:cs="Arial"/>
          <w:sz w:val="18"/>
          <w:szCs w:val="18"/>
        </w:rPr>
      </w:pPr>
    </w:p>
    <w:p w14:paraId="2F3F8FED" w14:textId="77777777" w:rsidR="00F7669E" w:rsidRPr="00114A0E" w:rsidRDefault="00F7669E" w:rsidP="00F7669E">
      <w:pPr>
        <w:rPr>
          <w:rFonts w:ascii="Arial" w:hAnsi="Arial" w:cs="Arial"/>
          <w:sz w:val="18"/>
          <w:szCs w:val="18"/>
        </w:rPr>
      </w:pPr>
    </w:p>
    <w:p w14:paraId="7D2AACE5" w14:textId="77777777" w:rsidR="00114A0E" w:rsidRDefault="00F7669E" w:rsidP="00F7669E">
      <w:pPr>
        <w:rPr>
          <w:rFonts w:ascii="Arial" w:hAnsi="Arial" w:cs="Arial"/>
          <w:b/>
          <w:sz w:val="20"/>
          <w:szCs w:val="20"/>
        </w:rPr>
      </w:pPr>
      <w:r w:rsidRPr="00114A0E">
        <w:rPr>
          <w:rFonts w:ascii="Arial" w:hAnsi="Arial" w:cs="Arial"/>
          <w:b/>
          <w:sz w:val="20"/>
          <w:szCs w:val="20"/>
        </w:rPr>
        <w:t>Please make your cheque payable to Ackworth Road Runners and forward to</w:t>
      </w:r>
      <w:r w:rsidR="00114A0E">
        <w:rPr>
          <w:rFonts w:ascii="Arial" w:hAnsi="Arial" w:cs="Arial"/>
          <w:b/>
          <w:sz w:val="20"/>
          <w:szCs w:val="20"/>
        </w:rPr>
        <w:t>:</w:t>
      </w:r>
    </w:p>
    <w:p w14:paraId="1E3F5CE3" w14:textId="77777777" w:rsidR="00114A0E" w:rsidRDefault="00114A0E" w:rsidP="00F7669E">
      <w:pPr>
        <w:rPr>
          <w:rFonts w:ascii="Arial" w:hAnsi="Arial" w:cs="Arial"/>
          <w:b/>
          <w:sz w:val="20"/>
          <w:szCs w:val="20"/>
        </w:rPr>
      </w:pPr>
    </w:p>
    <w:p w14:paraId="3A4672C6" w14:textId="77777777" w:rsidR="00114A0E" w:rsidRPr="00866CFA" w:rsidRDefault="00F7669E" w:rsidP="00F7669E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Club Treasurer</w:t>
      </w:r>
    </w:p>
    <w:p w14:paraId="5B11FC8C" w14:textId="77777777" w:rsidR="00114A0E" w:rsidRPr="00866CFA" w:rsidRDefault="00F7669E" w:rsidP="00F7669E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Stewart Haigh</w:t>
      </w:r>
    </w:p>
    <w:p w14:paraId="3115AFDF" w14:textId="77777777" w:rsidR="00114A0E" w:rsidRPr="00866CFA" w:rsidRDefault="00F7669E" w:rsidP="00F7669E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Rosewood Cottage</w:t>
      </w:r>
    </w:p>
    <w:p w14:paraId="30EE7BA2" w14:textId="77777777" w:rsidR="00114A0E" w:rsidRPr="00866CFA" w:rsidRDefault="00F7669E" w:rsidP="00F7669E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Westfield Grove</w:t>
      </w:r>
    </w:p>
    <w:p w14:paraId="2CB2AE6D" w14:textId="77777777" w:rsidR="00114A0E" w:rsidRPr="00866CFA" w:rsidRDefault="00F7669E" w:rsidP="00F7669E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Low Ackworth</w:t>
      </w:r>
    </w:p>
    <w:p w14:paraId="1EA3292A" w14:textId="77777777" w:rsidR="00114A0E" w:rsidRPr="00866CFA" w:rsidRDefault="00F7669E" w:rsidP="00F7669E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 xml:space="preserve">Pontefract </w:t>
      </w:r>
    </w:p>
    <w:p w14:paraId="5E120A3C" w14:textId="77777777" w:rsidR="00114A0E" w:rsidRPr="00866CFA" w:rsidRDefault="00F7669E" w:rsidP="00F7669E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 xml:space="preserve">WF7 7HF </w:t>
      </w:r>
    </w:p>
    <w:p w14:paraId="53F76EF9" w14:textId="77777777" w:rsidR="00114A0E" w:rsidRDefault="00114A0E" w:rsidP="00F7669E">
      <w:pPr>
        <w:rPr>
          <w:rFonts w:ascii="Arial" w:hAnsi="Arial" w:cs="Arial"/>
          <w:b/>
          <w:sz w:val="20"/>
          <w:szCs w:val="20"/>
        </w:rPr>
      </w:pPr>
    </w:p>
    <w:p w14:paraId="34814AA5" w14:textId="751F7C7B" w:rsidR="00F7669E" w:rsidRPr="00114A0E" w:rsidRDefault="00F7669E" w:rsidP="00F7669E">
      <w:pPr>
        <w:rPr>
          <w:rFonts w:ascii="Arial" w:hAnsi="Arial" w:cs="Arial"/>
          <w:b/>
          <w:sz w:val="20"/>
          <w:szCs w:val="20"/>
        </w:rPr>
      </w:pPr>
      <w:r w:rsidRPr="00114A0E">
        <w:rPr>
          <w:rFonts w:ascii="Arial" w:hAnsi="Arial" w:cs="Arial"/>
          <w:b/>
          <w:sz w:val="20"/>
          <w:szCs w:val="20"/>
        </w:rPr>
        <w:t>or pay by BACS transfer to:</w:t>
      </w:r>
    </w:p>
    <w:p w14:paraId="5F1963B9" w14:textId="77777777" w:rsidR="00F7669E" w:rsidRPr="00114A0E" w:rsidRDefault="00F7669E" w:rsidP="00F7669E">
      <w:pPr>
        <w:rPr>
          <w:rFonts w:ascii="Arial" w:hAnsi="Arial" w:cs="Arial"/>
          <w:b/>
          <w:sz w:val="20"/>
          <w:szCs w:val="20"/>
        </w:rPr>
      </w:pPr>
    </w:p>
    <w:p w14:paraId="6C138A7E" w14:textId="2E1BE4EB" w:rsidR="00F7669E" w:rsidRPr="00114A0E" w:rsidRDefault="00F7669E" w:rsidP="00F7669E">
      <w:pPr>
        <w:rPr>
          <w:rFonts w:ascii="Arial" w:hAnsi="Arial" w:cs="Arial"/>
          <w:b/>
          <w:sz w:val="20"/>
          <w:szCs w:val="20"/>
        </w:rPr>
      </w:pPr>
      <w:r w:rsidRPr="00114A0E">
        <w:rPr>
          <w:rFonts w:ascii="Arial" w:hAnsi="Arial" w:cs="Arial"/>
          <w:b/>
          <w:sz w:val="20"/>
          <w:szCs w:val="20"/>
        </w:rPr>
        <w:t>Yorkshire Bank, Pontefract</w:t>
      </w:r>
      <w:r w:rsidR="00255D99">
        <w:rPr>
          <w:rFonts w:ascii="Arial" w:hAnsi="Arial" w:cs="Arial"/>
          <w:b/>
          <w:sz w:val="20"/>
          <w:szCs w:val="20"/>
        </w:rPr>
        <w:br/>
      </w:r>
      <w:r w:rsidRPr="00114A0E">
        <w:rPr>
          <w:rFonts w:ascii="Arial" w:hAnsi="Arial" w:cs="Arial"/>
          <w:b/>
          <w:sz w:val="20"/>
          <w:szCs w:val="20"/>
        </w:rPr>
        <w:t>Sort Code 05-06-71</w:t>
      </w:r>
      <w:r w:rsidR="00255D99">
        <w:rPr>
          <w:rFonts w:ascii="Arial" w:hAnsi="Arial" w:cs="Arial"/>
          <w:b/>
          <w:sz w:val="20"/>
          <w:szCs w:val="20"/>
        </w:rPr>
        <w:br/>
      </w:r>
      <w:r w:rsidRPr="00114A0E">
        <w:rPr>
          <w:rFonts w:ascii="Arial" w:hAnsi="Arial" w:cs="Arial"/>
          <w:b/>
          <w:sz w:val="20"/>
          <w:szCs w:val="20"/>
        </w:rPr>
        <w:t>Account Number 16040316</w:t>
      </w:r>
    </w:p>
    <w:p w14:paraId="44B4FF41" w14:textId="77777777" w:rsidR="00F7669E" w:rsidRDefault="00F7669E" w:rsidP="004E34C6"/>
    <w:p w14:paraId="6EB147A3" w14:textId="77777777" w:rsidR="00F7669E" w:rsidRDefault="00F7669E" w:rsidP="004E34C6"/>
    <w:p w14:paraId="22162F0E" w14:textId="77777777" w:rsidR="00F7669E" w:rsidRDefault="00F7669E" w:rsidP="004E34C6"/>
    <w:p w14:paraId="4817E2DC" w14:textId="77777777" w:rsidR="00F7669E" w:rsidRPr="004E34C6" w:rsidRDefault="00F7669E" w:rsidP="004E34C6"/>
    <w:sectPr w:rsidR="00F7669E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48B0" w14:textId="77777777" w:rsidR="00AC5D96" w:rsidRDefault="00AC5D96" w:rsidP="00176E67">
      <w:r>
        <w:separator/>
      </w:r>
    </w:p>
  </w:endnote>
  <w:endnote w:type="continuationSeparator" w:id="0">
    <w:p w14:paraId="1E293F2C" w14:textId="77777777" w:rsidR="00AC5D96" w:rsidRDefault="00AC5D9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E3CD02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6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BFB7D" w14:textId="77777777" w:rsidR="00AC5D96" w:rsidRDefault="00AC5D96" w:rsidP="00176E67">
      <w:r>
        <w:separator/>
      </w:r>
    </w:p>
  </w:footnote>
  <w:footnote w:type="continuationSeparator" w:id="0">
    <w:p w14:paraId="7D4860BE" w14:textId="77777777" w:rsidR="00AC5D96" w:rsidRDefault="00AC5D9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483484"/>
    <w:multiLevelType w:val="hybridMultilevel"/>
    <w:tmpl w:val="BCEC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11"/>
    <w:rsid w:val="000071F7"/>
    <w:rsid w:val="00010B00"/>
    <w:rsid w:val="0001185C"/>
    <w:rsid w:val="00013AE2"/>
    <w:rsid w:val="0002798A"/>
    <w:rsid w:val="00083002"/>
    <w:rsid w:val="00087B85"/>
    <w:rsid w:val="000A01F1"/>
    <w:rsid w:val="000C1163"/>
    <w:rsid w:val="000C797A"/>
    <w:rsid w:val="000D2539"/>
    <w:rsid w:val="000D2BB8"/>
    <w:rsid w:val="000D71F6"/>
    <w:rsid w:val="000F2DF4"/>
    <w:rsid w:val="000F6783"/>
    <w:rsid w:val="00114A0E"/>
    <w:rsid w:val="00120C95"/>
    <w:rsid w:val="0014663E"/>
    <w:rsid w:val="00176E67"/>
    <w:rsid w:val="00180664"/>
    <w:rsid w:val="001903F7"/>
    <w:rsid w:val="0019395E"/>
    <w:rsid w:val="001D6B76"/>
    <w:rsid w:val="00211828"/>
    <w:rsid w:val="00236720"/>
    <w:rsid w:val="00250014"/>
    <w:rsid w:val="00255D9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3566"/>
    <w:rsid w:val="003076FD"/>
    <w:rsid w:val="00313DF6"/>
    <w:rsid w:val="00317005"/>
    <w:rsid w:val="00330050"/>
    <w:rsid w:val="00335259"/>
    <w:rsid w:val="00390AFA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44D"/>
    <w:rsid w:val="0052122B"/>
    <w:rsid w:val="005557F6"/>
    <w:rsid w:val="00563778"/>
    <w:rsid w:val="005B4AE2"/>
    <w:rsid w:val="005C3D0F"/>
    <w:rsid w:val="005E63CC"/>
    <w:rsid w:val="005F0C0D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4DFE"/>
    <w:rsid w:val="008107D6"/>
    <w:rsid w:val="00841645"/>
    <w:rsid w:val="00852EC6"/>
    <w:rsid w:val="00856C35"/>
    <w:rsid w:val="00866CFA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2437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46F0"/>
    <w:rsid w:val="00A211B2"/>
    <w:rsid w:val="00A2727E"/>
    <w:rsid w:val="00A35524"/>
    <w:rsid w:val="00A60C9E"/>
    <w:rsid w:val="00A74F99"/>
    <w:rsid w:val="00A82BA3"/>
    <w:rsid w:val="00A94ACC"/>
    <w:rsid w:val="00AA2EA7"/>
    <w:rsid w:val="00AC5D96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17761"/>
    <w:rsid w:val="00C32D1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211A"/>
    <w:rsid w:val="00CE5DC7"/>
    <w:rsid w:val="00CE7D54"/>
    <w:rsid w:val="00D04BE4"/>
    <w:rsid w:val="00D0572B"/>
    <w:rsid w:val="00D14E73"/>
    <w:rsid w:val="00D2110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3C90"/>
    <w:rsid w:val="00E32A8B"/>
    <w:rsid w:val="00E36054"/>
    <w:rsid w:val="00E37E7B"/>
    <w:rsid w:val="00E46E04"/>
    <w:rsid w:val="00E538B9"/>
    <w:rsid w:val="00E87396"/>
    <w:rsid w:val="00E96F6F"/>
    <w:rsid w:val="00EB42E6"/>
    <w:rsid w:val="00EB478A"/>
    <w:rsid w:val="00EC42A3"/>
    <w:rsid w:val="00F14357"/>
    <w:rsid w:val="00F7669E"/>
    <w:rsid w:val="00F83033"/>
    <w:rsid w:val="00F934E8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F3BE0"/>
  <w15:docId w15:val="{21D314AA-C982-4361-BE65-17D776D4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semiHidden/>
    <w:unhideWhenUsed/>
    <w:rsid w:val="00F766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69E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styleId="Emphasis">
    <w:name w:val="Emphasis"/>
    <w:uiPriority w:val="20"/>
    <w:qFormat/>
    <w:rsid w:val="00F7669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53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protection@englandathletic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wart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53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Stewart Haigh</dc:creator>
  <cp:lastModifiedBy>Stephen Berry</cp:lastModifiedBy>
  <cp:revision>9</cp:revision>
  <cp:lastPrinted>2002-05-23T18:14:00Z</cp:lastPrinted>
  <dcterms:created xsi:type="dcterms:W3CDTF">2020-01-02T14:15:00Z</dcterms:created>
  <dcterms:modified xsi:type="dcterms:W3CDTF">2020-03-08T16:03:00Z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